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104B">
      <w:pPr>
        <w:pStyle w:val="Zkladntext"/>
        <w:jc w:val="right"/>
      </w:pPr>
      <w:r>
        <w:rPr>
          <w:rFonts w:ascii="Arial" w:hAnsi="Arial"/>
          <w:color w:val="222222"/>
          <w:sz w:val="22"/>
        </w:rPr>
        <w:t>školní rok 2017/2018</w:t>
      </w:r>
    </w:p>
    <w:p w:rsidR="00000000" w:rsidRDefault="00BA104B">
      <w:pPr>
        <w:pStyle w:val="Zkladntext"/>
        <w:jc w:val="center"/>
      </w:pPr>
      <w:r>
        <w:rPr>
          <w:rFonts w:ascii="Arial" w:hAnsi="Arial"/>
          <w:color w:val="222222"/>
          <w:sz w:val="28"/>
          <w:u w:val="single"/>
        </w:rPr>
        <w:t>Zápis č.1 ze schůzky školního parlamentu ze dne: 26.9.2017</w:t>
      </w:r>
    </w:p>
    <w:p w:rsidR="00000000" w:rsidRDefault="00BA104B">
      <w:pPr>
        <w:pStyle w:val="Zkladntext"/>
        <w:jc w:val="center"/>
      </w:pPr>
    </w:p>
    <w:p w:rsidR="00000000" w:rsidRDefault="00BA104B">
      <w:pPr>
        <w:pStyle w:val="Zkladntext"/>
      </w:pPr>
      <w:r>
        <w:rPr>
          <w:rFonts w:ascii="Arial" w:hAnsi="Arial"/>
          <w:color w:val="222222"/>
          <w:sz w:val="22"/>
        </w:rPr>
        <w:t>Účast: přítomni zástupci tříd (kromě 2.A, 2.B, 2.C – který měli rozdělaný projekt)</w:t>
      </w:r>
    </w:p>
    <w:p w:rsidR="00000000" w:rsidRDefault="00BA104B">
      <w:pPr>
        <w:pStyle w:val="Zkladntext"/>
      </w:pPr>
      <w:r>
        <w:rPr>
          <w:rFonts w:ascii="Arial" w:hAnsi="Arial"/>
          <w:color w:val="222222"/>
          <w:sz w:val="22"/>
        </w:rPr>
        <w:t>Tímea Komínová a Eva Bláhová</w:t>
      </w:r>
    </w:p>
    <w:p w:rsidR="00000000" w:rsidRDefault="00BA104B">
      <w:pPr>
        <w:pStyle w:val="Zkladntext"/>
        <w:rPr>
          <w:rFonts w:ascii="Arial" w:hAnsi="Arial"/>
          <w:color w:val="222222"/>
          <w:sz w:val="22"/>
        </w:rPr>
      </w:pPr>
    </w:p>
    <w:p w:rsidR="00000000" w:rsidRDefault="00BA104B">
      <w:pPr>
        <w:pStyle w:val="Zkladntext"/>
      </w:pPr>
      <w:r>
        <w:rPr>
          <w:rFonts w:ascii="Arial" w:hAnsi="Arial"/>
          <w:color w:val="222222"/>
          <w:sz w:val="22"/>
        </w:rPr>
        <w:t xml:space="preserve">Program: </w:t>
      </w:r>
      <w:r>
        <w:rPr>
          <w:rFonts w:ascii="Arial" w:hAnsi="Arial"/>
          <w:color w:val="222222"/>
          <w:sz w:val="22"/>
        </w:rPr>
        <w:tab/>
        <w:t>1. přivítání nových členů a seznámení se s náplní či</w:t>
      </w:r>
      <w:r>
        <w:rPr>
          <w:rFonts w:ascii="Arial" w:hAnsi="Arial"/>
          <w:color w:val="222222"/>
          <w:sz w:val="22"/>
        </w:rPr>
        <w:t>nnosti školního parlamentu</w:t>
      </w:r>
    </w:p>
    <w:p w:rsidR="00000000" w:rsidRDefault="00BA104B">
      <w:pPr>
        <w:pStyle w:val="Zkladntext"/>
      </w:pPr>
      <w:r>
        <w:rPr>
          <w:rFonts w:ascii="Arial" w:hAnsi="Arial"/>
          <w:color w:val="222222"/>
          <w:sz w:val="22"/>
        </w:rPr>
        <w:tab/>
      </w:r>
      <w:r>
        <w:rPr>
          <w:rFonts w:ascii="Arial" w:hAnsi="Arial"/>
          <w:color w:val="222222"/>
          <w:sz w:val="22"/>
        </w:rPr>
        <w:tab/>
        <w:t>2. volba rady školního parlamentu</w:t>
      </w:r>
    </w:p>
    <w:p w:rsidR="00000000" w:rsidRDefault="00BA104B">
      <w:pPr>
        <w:pStyle w:val="Zkladntext"/>
      </w:pPr>
      <w:r>
        <w:rPr>
          <w:rFonts w:ascii="Arial" w:hAnsi="Arial"/>
          <w:color w:val="222222"/>
          <w:sz w:val="22"/>
        </w:rPr>
        <w:tab/>
      </w:r>
      <w:r>
        <w:rPr>
          <w:rFonts w:ascii="Arial" w:hAnsi="Arial"/>
          <w:color w:val="222222"/>
          <w:sz w:val="22"/>
        </w:rPr>
        <w:tab/>
        <w:t>3.v</w:t>
      </w:r>
      <w:r>
        <w:rPr>
          <w:rFonts w:ascii="Arial" w:hAnsi="Arial"/>
          <w:color w:val="222222"/>
          <w:sz w:val="22"/>
        </w:rPr>
        <w:t>yhlášení 1. úkolu pro třídy</w:t>
      </w:r>
    </w:p>
    <w:p w:rsidR="00000000" w:rsidRDefault="00BA104B">
      <w:pPr>
        <w:pStyle w:val="Zkladntext"/>
      </w:pPr>
      <w:r>
        <w:rPr>
          <w:rFonts w:ascii="Arial" w:hAnsi="Arial"/>
          <w:color w:val="222222"/>
          <w:sz w:val="22"/>
        </w:rPr>
        <w:tab/>
      </w:r>
      <w:r>
        <w:rPr>
          <w:rFonts w:ascii="Arial" w:hAnsi="Arial"/>
          <w:color w:val="222222"/>
          <w:sz w:val="22"/>
        </w:rPr>
        <w:tab/>
        <w:t>4.</w:t>
      </w:r>
      <w:r>
        <w:rPr>
          <w:rFonts w:ascii="Arial" w:hAnsi="Arial"/>
          <w:color w:val="222222"/>
          <w:sz w:val="22"/>
        </w:rPr>
        <w:t>projednání návrhů pedagogické rady</w:t>
      </w:r>
    </w:p>
    <w:p w:rsidR="00000000" w:rsidRDefault="00BA104B">
      <w:pPr>
        <w:pStyle w:val="Zkladntext"/>
      </w:pPr>
      <w:r>
        <w:rPr>
          <w:rFonts w:ascii="Arial" w:hAnsi="Arial"/>
          <w:color w:val="222222"/>
          <w:sz w:val="22"/>
        </w:rPr>
        <w:t>Díky většinové přítomnosti zástupců tříd byl školní parlament usnášeníschopný a všechna hlasování uznána za platná.</w:t>
      </w:r>
    </w:p>
    <w:p w:rsidR="00000000" w:rsidRDefault="00BA104B">
      <w:pPr>
        <w:pStyle w:val="Zkladntext"/>
      </w:pPr>
    </w:p>
    <w:p w:rsidR="00000000" w:rsidRDefault="00BA104B">
      <w:pPr>
        <w:pStyle w:val="Zkladntext"/>
      </w:pPr>
      <w:r>
        <w:rPr>
          <w:rFonts w:ascii="Arial" w:hAnsi="Arial"/>
          <w:color w:val="222222"/>
          <w:sz w:val="22"/>
        </w:rPr>
        <w:tab/>
      </w:r>
      <w:r>
        <w:rPr>
          <w:rFonts w:ascii="Arial" w:hAnsi="Arial"/>
          <w:color w:val="222222"/>
          <w:sz w:val="22"/>
        </w:rPr>
        <w:tab/>
      </w:r>
      <w:r>
        <w:rPr>
          <w:rFonts w:ascii="Arial" w:hAnsi="Arial"/>
          <w:color w:val="222222"/>
          <w:sz w:val="22"/>
        </w:rPr>
        <w:tab/>
        <w:t>1</w:t>
      </w:r>
      <w:r>
        <w:rPr>
          <w:rFonts w:ascii="Arial" w:hAnsi="Arial"/>
          <w:color w:val="222222"/>
          <w:sz w:val="22"/>
        </w:rPr>
        <w:t>. volba rady školního parlamentu proběhla hlasováním</w:t>
      </w:r>
    </w:p>
    <w:p w:rsidR="00000000" w:rsidRDefault="00BA104B">
      <w:pPr>
        <w:pStyle w:val="Zkladntext"/>
      </w:pPr>
      <w:r>
        <w:rPr>
          <w:rFonts w:ascii="Arial" w:hAnsi="Arial"/>
          <w:color w:val="222222"/>
          <w:sz w:val="22"/>
        </w:rPr>
        <w:tab/>
      </w:r>
      <w:r>
        <w:rPr>
          <w:rFonts w:ascii="Arial" w:hAnsi="Arial"/>
          <w:color w:val="222222"/>
          <w:sz w:val="22"/>
        </w:rPr>
        <w:tab/>
      </w:r>
      <w:r>
        <w:rPr>
          <w:rFonts w:ascii="Arial" w:hAnsi="Arial"/>
          <w:color w:val="222222"/>
          <w:sz w:val="22"/>
        </w:rPr>
        <w:tab/>
        <w:t>předseda - Denisa Radová – 5. A (plný počet hlasů)</w:t>
      </w:r>
    </w:p>
    <w:p w:rsidR="00000000" w:rsidRDefault="00BA104B">
      <w:pPr>
        <w:pStyle w:val="Zkladntext"/>
      </w:pPr>
      <w:r>
        <w:rPr>
          <w:rFonts w:ascii="Arial" w:hAnsi="Arial"/>
          <w:color w:val="222222"/>
          <w:sz w:val="22"/>
        </w:rPr>
        <w:tab/>
      </w:r>
      <w:r>
        <w:rPr>
          <w:rFonts w:ascii="Arial" w:hAnsi="Arial"/>
          <w:color w:val="222222"/>
          <w:sz w:val="22"/>
        </w:rPr>
        <w:tab/>
      </w:r>
      <w:r>
        <w:rPr>
          <w:rFonts w:ascii="Arial" w:hAnsi="Arial"/>
          <w:color w:val="222222"/>
          <w:sz w:val="22"/>
        </w:rPr>
        <w:tab/>
        <w:t>zástupce předsedy – Júlie Hynková– 5. B</w:t>
      </w:r>
    </w:p>
    <w:p w:rsidR="00000000" w:rsidRDefault="00BA104B">
      <w:pPr>
        <w:pStyle w:val="Zkladntext"/>
      </w:pPr>
      <w:r>
        <w:rPr>
          <w:rFonts w:ascii="Arial" w:hAnsi="Arial"/>
          <w:color w:val="222222"/>
          <w:sz w:val="22"/>
        </w:rPr>
        <w:tab/>
      </w:r>
      <w:r>
        <w:rPr>
          <w:rFonts w:ascii="Arial" w:hAnsi="Arial"/>
          <w:color w:val="222222"/>
          <w:sz w:val="22"/>
        </w:rPr>
        <w:tab/>
      </w:r>
      <w:r>
        <w:rPr>
          <w:rFonts w:ascii="Arial" w:hAnsi="Arial"/>
          <w:color w:val="222222"/>
          <w:sz w:val="22"/>
        </w:rPr>
        <w:tab/>
        <w:t>nástěnkářka – Tereza Jelínková – 7.třída</w:t>
      </w:r>
    </w:p>
    <w:p w:rsidR="00000000" w:rsidRDefault="00BA104B">
      <w:pPr>
        <w:pStyle w:val="Zkladntext"/>
        <w:numPr>
          <w:ilvl w:val="2"/>
          <w:numId w:val="1"/>
        </w:numPr>
        <w:tabs>
          <w:tab w:val="left" w:pos="2271"/>
        </w:tabs>
        <w:spacing w:after="198" w:line="141" w:lineRule="atLeast"/>
        <w:ind w:left="2271"/>
      </w:pPr>
      <w:r>
        <w:rPr>
          <w:rFonts w:ascii="Arial" w:hAnsi="Arial"/>
          <w:color w:val="222222"/>
          <w:sz w:val="22"/>
        </w:rPr>
        <w:t xml:space="preserve">*návrh patronování 1. a 2. ročníku žáky z druhého stupně, byl </w:t>
      </w:r>
      <w:r>
        <w:rPr>
          <w:rFonts w:ascii="Arial" w:hAnsi="Arial"/>
          <w:color w:val="222222"/>
          <w:sz w:val="22"/>
        </w:rPr>
        <w:t>parlamentem jednohlasně přijat a zástupci si patronát rozdělili následovně:</w:t>
      </w:r>
    </w:p>
    <w:p w:rsidR="00000000" w:rsidRDefault="00BA104B">
      <w:pPr>
        <w:pStyle w:val="Zkladntext"/>
      </w:pPr>
      <w:r>
        <w:rPr>
          <w:rFonts w:ascii="Arial" w:hAnsi="Arial"/>
          <w:color w:val="222222"/>
          <w:sz w:val="22"/>
        </w:rPr>
        <w:tab/>
      </w:r>
      <w:r>
        <w:rPr>
          <w:rFonts w:ascii="Arial" w:hAnsi="Arial"/>
          <w:color w:val="222222"/>
          <w:sz w:val="22"/>
        </w:rPr>
        <w:tab/>
      </w:r>
      <w:r>
        <w:rPr>
          <w:rFonts w:ascii="Arial" w:hAnsi="Arial"/>
          <w:color w:val="222222"/>
          <w:sz w:val="22"/>
        </w:rPr>
        <w:tab/>
        <w:t>1.A – budou mít na starost sedmáci</w:t>
      </w:r>
    </w:p>
    <w:p w:rsidR="00000000" w:rsidRDefault="00BA104B">
      <w:pPr>
        <w:pStyle w:val="Zkladntext"/>
      </w:pPr>
      <w:r>
        <w:rPr>
          <w:rFonts w:ascii="Arial" w:hAnsi="Arial"/>
          <w:color w:val="222222"/>
          <w:sz w:val="22"/>
        </w:rPr>
        <w:tab/>
      </w:r>
      <w:r>
        <w:rPr>
          <w:rFonts w:ascii="Arial" w:hAnsi="Arial"/>
          <w:color w:val="222222"/>
          <w:sz w:val="22"/>
        </w:rPr>
        <w:tab/>
      </w:r>
      <w:r>
        <w:rPr>
          <w:rFonts w:ascii="Arial" w:hAnsi="Arial"/>
          <w:color w:val="222222"/>
          <w:sz w:val="22"/>
        </w:rPr>
        <w:tab/>
        <w:t>1. B – bude mít na starost 8.A</w:t>
      </w:r>
    </w:p>
    <w:p w:rsidR="00000000" w:rsidRDefault="00BA104B">
      <w:pPr>
        <w:pStyle w:val="Zkladntext"/>
      </w:pPr>
      <w:r>
        <w:rPr>
          <w:rFonts w:ascii="Arial" w:hAnsi="Arial"/>
          <w:color w:val="222222"/>
          <w:sz w:val="22"/>
        </w:rPr>
        <w:tab/>
      </w:r>
      <w:r>
        <w:rPr>
          <w:rFonts w:ascii="Arial" w:hAnsi="Arial"/>
          <w:color w:val="222222"/>
          <w:sz w:val="22"/>
        </w:rPr>
        <w:tab/>
      </w:r>
      <w:r>
        <w:rPr>
          <w:rFonts w:ascii="Arial" w:hAnsi="Arial"/>
          <w:color w:val="222222"/>
          <w:sz w:val="22"/>
        </w:rPr>
        <w:tab/>
        <w:t>1.C – bude mít na starost 5.A</w:t>
      </w:r>
    </w:p>
    <w:p w:rsidR="00000000" w:rsidRDefault="00BA104B">
      <w:pPr>
        <w:pStyle w:val="Zkladntext"/>
      </w:pPr>
      <w:r>
        <w:rPr>
          <w:rFonts w:ascii="Arial" w:hAnsi="Arial"/>
          <w:color w:val="222222"/>
          <w:sz w:val="22"/>
        </w:rPr>
        <w:tab/>
      </w:r>
      <w:r>
        <w:rPr>
          <w:rFonts w:ascii="Arial" w:hAnsi="Arial"/>
          <w:color w:val="222222"/>
          <w:sz w:val="22"/>
        </w:rPr>
        <w:tab/>
      </w:r>
      <w:r>
        <w:rPr>
          <w:rFonts w:ascii="Arial" w:hAnsi="Arial"/>
          <w:color w:val="222222"/>
          <w:sz w:val="22"/>
        </w:rPr>
        <w:tab/>
        <w:t>2.A – bude mít na starost 6.A</w:t>
      </w:r>
    </w:p>
    <w:p w:rsidR="00000000" w:rsidRDefault="00BA104B">
      <w:pPr>
        <w:pStyle w:val="Zkladntext"/>
      </w:pPr>
      <w:r>
        <w:rPr>
          <w:rFonts w:ascii="Arial" w:hAnsi="Arial"/>
          <w:color w:val="222222"/>
          <w:sz w:val="22"/>
        </w:rPr>
        <w:tab/>
      </w:r>
      <w:r>
        <w:rPr>
          <w:rFonts w:ascii="Arial" w:hAnsi="Arial"/>
          <w:color w:val="222222"/>
          <w:sz w:val="22"/>
        </w:rPr>
        <w:tab/>
      </w:r>
      <w:r>
        <w:rPr>
          <w:rFonts w:ascii="Arial" w:hAnsi="Arial"/>
          <w:color w:val="222222"/>
          <w:sz w:val="22"/>
        </w:rPr>
        <w:tab/>
        <w:t>2.B – bude mít na starost 6.B</w:t>
      </w:r>
    </w:p>
    <w:p w:rsidR="00000000" w:rsidRDefault="00BA104B">
      <w:pPr>
        <w:pStyle w:val="Zkladntext"/>
      </w:pPr>
      <w:r>
        <w:rPr>
          <w:rFonts w:ascii="Arial" w:hAnsi="Arial"/>
          <w:color w:val="222222"/>
          <w:sz w:val="22"/>
        </w:rPr>
        <w:tab/>
      </w:r>
      <w:r>
        <w:rPr>
          <w:rFonts w:ascii="Arial" w:hAnsi="Arial"/>
          <w:color w:val="222222"/>
          <w:sz w:val="22"/>
        </w:rPr>
        <w:tab/>
      </w:r>
      <w:r>
        <w:rPr>
          <w:rFonts w:ascii="Arial" w:hAnsi="Arial"/>
          <w:color w:val="222222"/>
          <w:sz w:val="22"/>
        </w:rPr>
        <w:tab/>
        <w:t xml:space="preserve">2.C – </w:t>
      </w:r>
      <w:r>
        <w:rPr>
          <w:rFonts w:ascii="Arial" w:hAnsi="Arial"/>
          <w:color w:val="222222"/>
          <w:sz w:val="22"/>
        </w:rPr>
        <w:t>bude mít na starost 5.B</w:t>
      </w:r>
    </w:p>
    <w:p w:rsidR="00000000" w:rsidRDefault="00BA104B">
      <w:pPr>
        <w:pStyle w:val="Zkladntext"/>
      </w:pPr>
      <w:r>
        <w:rPr>
          <w:rFonts w:ascii="Arial" w:hAnsi="Arial"/>
          <w:color w:val="222222"/>
          <w:sz w:val="22"/>
        </w:rPr>
        <w:tab/>
      </w:r>
      <w:r>
        <w:rPr>
          <w:rFonts w:ascii="Arial" w:hAnsi="Arial"/>
          <w:color w:val="222222"/>
          <w:sz w:val="22"/>
        </w:rPr>
        <w:tab/>
      </w:r>
      <w:r>
        <w:rPr>
          <w:rFonts w:ascii="Arial" w:hAnsi="Arial"/>
          <w:color w:val="222222"/>
          <w:sz w:val="22"/>
        </w:rPr>
        <w:tab/>
        <w:t xml:space="preserve">*návrh financování adopce zvířátek ze Zoo Zájezd z výtěžku školních akcí </w:t>
      </w:r>
      <w:r>
        <w:rPr>
          <w:rFonts w:ascii="Arial" w:hAnsi="Arial"/>
          <w:color w:val="222222"/>
          <w:sz w:val="22"/>
        </w:rPr>
        <w:tab/>
      </w:r>
      <w:r>
        <w:rPr>
          <w:rFonts w:ascii="Arial" w:hAnsi="Arial"/>
          <w:color w:val="222222"/>
          <w:sz w:val="22"/>
        </w:rPr>
        <w:tab/>
      </w:r>
      <w:r>
        <w:rPr>
          <w:rFonts w:ascii="Arial" w:hAnsi="Arial"/>
          <w:color w:val="222222"/>
          <w:sz w:val="22"/>
        </w:rPr>
        <w:tab/>
        <w:t>typu Halloween a Vánoce byl přijat 11hlasy</w:t>
      </w:r>
    </w:p>
    <w:p w:rsidR="00000000" w:rsidRDefault="00BA104B">
      <w:pPr>
        <w:pStyle w:val="Zkladntext"/>
        <w:spacing w:after="198" w:line="141" w:lineRule="atLeast"/>
        <w:ind w:left="2271"/>
      </w:pPr>
      <w:r>
        <w:rPr>
          <w:rFonts w:ascii="Arial" w:hAnsi="Arial"/>
          <w:color w:val="222222"/>
          <w:sz w:val="22"/>
        </w:rPr>
        <w:t>3</w:t>
      </w:r>
      <w:r>
        <w:rPr>
          <w:rFonts w:ascii="Arial" w:hAnsi="Arial"/>
          <w:color w:val="222222"/>
          <w:sz w:val="22"/>
        </w:rPr>
        <w:t>.akce parlamentu je spojena s Helloweenem, kdy do 24.10.2017 má každá třída vytvořit velký plakát na dané tém</w:t>
      </w:r>
      <w:r>
        <w:rPr>
          <w:rFonts w:ascii="Arial" w:hAnsi="Arial"/>
          <w:color w:val="222222"/>
          <w:sz w:val="22"/>
        </w:rPr>
        <w:t>a a vyvěsit ho na dveře nebo vedle třídy (zvenčí)</w:t>
      </w:r>
    </w:p>
    <w:p w:rsidR="00000000" w:rsidRDefault="00BA104B">
      <w:pPr>
        <w:pStyle w:val="Zkladntext"/>
        <w:spacing w:after="198" w:line="141" w:lineRule="atLeast"/>
        <w:ind w:left="2271"/>
      </w:pPr>
      <w:r>
        <w:rPr>
          <w:rFonts w:ascii="Arial" w:hAnsi="Arial"/>
          <w:color w:val="222222"/>
          <w:sz w:val="22"/>
        </w:rPr>
        <w:t>- plakáty se budou hodnotit v daný den (10b za splněný úkol, 5b pouze za snahu a 0b za nezapojení se)</w:t>
      </w:r>
    </w:p>
    <w:p w:rsidR="00000000" w:rsidRDefault="00BA104B">
      <w:pPr>
        <w:pStyle w:val="Zkladntext"/>
      </w:pPr>
      <w:r>
        <w:rPr>
          <w:rFonts w:ascii="Arial" w:hAnsi="Arial"/>
          <w:color w:val="222222"/>
          <w:sz w:val="22"/>
        </w:rPr>
        <w:t>zapsala: Tímea Komínová</w:t>
      </w:r>
    </w:p>
    <w:p w:rsidR="00000000" w:rsidRDefault="00BA104B">
      <w:pPr>
        <w:pStyle w:val="Zkladntext"/>
      </w:pPr>
      <w:r>
        <w:rPr>
          <w:rFonts w:ascii="Arial" w:hAnsi="Arial"/>
          <w:color w:val="222222"/>
          <w:sz w:val="22"/>
        </w:rPr>
        <w:t>příští schůzka – 25.10. 2017 (4.vyuč. hodina, stará budova - družina)</w:t>
      </w:r>
    </w:p>
    <w:p w:rsidR="00000000" w:rsidRDefault="00BA104B"/>
    <w:sectPr w:rsidR="0000000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1414"/>
        </w:tabs>
        <w:ind w:left="1414" w:firstLine="0"/>
      </w:pPr>
    </w:lvl>
    <w:lvl w:ilvl="2">
      <w:start w:val="2"/>
      <w:numFmt w:val="decimal"/>
      <w:suff w:val="nothing"/>
      <w:lvlText w:val="%3."/>
      <w:lvlJc w:val="left"/>
      <w:pPr>
        <w:tabs>
          <w:tab w:val="num" w:pos="2121"/>
        </w:tabs>
        <w:ind w:left="2121" w:firstLine="0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1414"/>
        </w:tabs>
        <w:ind w:left="1414" w:firstLine="0"/>
      </w:pPr>
    </w:lvl>
    <w:lvl w:ilvl="2">
      <w:start w:val="2"/>
      <w:numFmt w:val="decimal"/>
      <w:suff w:val="nothing"/>
      <w:lvlText w:val="%3."/>
      <w:lvlJc w:val="left"/>
      <w:pPr>
        <w:tabs>
          <w:tab w:val="num" w:pos="2121"/>
        </w:tabs>
        <w:ind w:left="2121" w:firstLine="0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A104B"/>
    <w:rsid w:val="00BA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Tímea Komínová</dc:creator>
  <cp:lastModifiedBy>bartak</cp:lastModifiedBy>
  <cp:revision>2</cp:revision>
  <cp:lastPrinted>1601-01-01T00:00:00Z</cp:lastPrinted>
  <dcterms:created xsi:type="dcterms:W3CDTF">2017-09-27T13:09:00Z</dcterms:created>
  <dcterms:modified xsi:type="dcterms:W3CDTF">2017-09-27T13:09:00Z</dcterms:modified>
</cp:coreProperties>
</file>